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2F0" w:rsidRDefault="00A332F0" w:rsidP="00941A9A">
      <w:pPr>
        <w:rPr>
          <w:rStyle w:val="fontstyle01"/>
          <w:rFonts w:ascii="Times New Roman" w:hAnsi="Times New Roman" w:cs="Times New Roman"/>
        </w:rPr>
      </w:pPr>
    </w:p>
    <w:p w:rsidR="00160A6E" w:rsidRPr="00037964" w:rsidRDefault="00160A6E" w:rsidP="00160A6E">
      <w:pPr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</w:rPr>
        <w:tab/>
      </w:r>
      <w:r w:rsidRPr="00037964">
        <w:rPr>
          <w:rFonts w:ascii="Calibri" w:hAnsi="Calibri" w:cs="Calibri"/>
          <w:b/>
        </w:rPr>
        <w:tab/>
      </w:r>
      <w:r w:rsidRPr="00037964">
        <w:rPr>
          <w:rFonts w:ascii="Calibri" w:hAnsi="Calibri" w:cs="Calibri"/>
          <w:b/>
        </w:rPr>
        <w:tab/>
      </w:r>
      <w:r w:rsidRPr="00037964">
        <w:rPr>
          <w:rFonts w:ascii="Calibri" w:hAnsi="Calibri" w:cs="Calibri"/>
          <w:b/>
        </w:rPr>
        <w:tab/>
      </w:r>
      <w:r w:rsidRPr="00037964">
        <w:rPr>
          <w:rFonts w:ascii="Calibri" w:hAnsi="Calibri" w:cs="Calibri"/>
          <w:b/>
          <w:u w:val="single"/>
        </w:rPr>
        <w:t>INFORMACJE DO REKRUTACJI</w:t>
      </w: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Pomorska</w:t>
      </w:r>
      <w:r w:rsidR="00D5398C">
        <w:rPr>
          <w:rFonts w:ascii="Calibri" w:hAnsi="Calibri" w:cs="Calibri"/>
          <w:b/>
        </w:rPr>
        <w:t xml:space="preserve"> Medyczna Szkoła Policealna </w:t>
      </w:r>
      <w:r w:rsidR="00C96A8B">
        <w:rPr>
          <w:rFonts w:ascii="Calibri" w:hAnsi="Calibri" w:cs="Calibri"/>
          <w:b/>
        </w:rPr>
        <w:t xml:space="preserve">im. Aliny </w:t>
      </w:r>
      <w:proofErr w:type="spellStart"/>
      <w:r w:rsidR="00C96A8B">
        <w:rPr>
          <w:rFonts w:ascii="Calibri" w:hAnsi="Calibri" w:cs="Calibri"/>
          <w:b/>
        </w:rPr>
        <w:t>Pienkowskiej</w:t>
      </w:r>
      <w:proofErr w:type="spellEnd"/>
      <w:r w:rsidR="00C96A8B">
        <w:rPr>
          <w:rFonts w:ascii="Calibri" w:hAnsi="Calibri" w:cs="Calibri"/>
          <w:b/>
        </w:rPr>
        <w:t xml:space="preserve"> w Gdyni</w:t>
      </w:r>
      <w:r w:rsidRPr="00037964">
        <w:rPr>
          <w:rFonts w:ascii="Calibri" w:hAnsi="Calibri" w:cs="Calibri"/>
          <w:b/>
        </w:rPr>
        <w:t xml:space="preserve"> prowadzi nabór na </w:t>
      </w:r>
      <w:r w:rsidRPr="005D1314">
        <w:rPr>
          <w:rFonts w:ascii="Calibri" w:hAnsi="Calibri" w:cs="Calibri"/>
          <w:b/>
        </w:rPr>
        <w:t>kurs</w:t>
      </w:r>
      <w:r w:rsidR="0055061A" w:rsidRPr="005D1314">
        <w:rPr>
          <w:rFonts w:ascii="Calibri" w:hAnsi="Calibri" w:cs="Calibri"/>
          <w:b/>
        </w:rPr>
        <w:t>y</w:t>
      </w:r>
      <w:r w:rsidRPr="005D1314">
        <w:rPr>
          <w:rFonts w:ascii="Calibri" w:hAnsi="Calibri" w:cs="Calibri"/>
          <w:b/>
        </w:rPr>
        <w:t xml:space="preserve"> zawodow</w:t>
      </w:r>
      <w:r w:rsidR="0055061A" w:rsidRPr="005D1314">
        <w:rPr>
          <w:rFonts w:ascii="Calibri" w:hAnsi="Calibri" w:cs="Calibri"/>
          <w:b/>
        </w:rPr>
        <w:t>e</w:t>
      </w:r>
      <w:r w:rsidRPr="0055061A">
        <w:rPr>
          <w:rFonts w:ascii="Calibri" w:hAnsi="Calibri" w:cs="Calibri"/>
          <w:b/>
          <w:color w:val="FF0000"/>
        </w:rPr>
        <w:t xml:space="preserve"> </w:t>
      </w:r>
      <w:r w:rsidRPr="00037964">
        <w:rPr>
          <w:rFonts w:ascii="Calibri" w:hAnsi="Calibri" w:cs="Calibri"/>
          <w:b/>
        </w:rPr>
        <w:t xml:space="preserve">składający się z 3-ch </w:t>
      </w:r>
      <w:proofErr w:type="gramStart"/>
      <w:r w:rsidRPr="00037964">
        <w:rPr>
          <w:rFonts w:ascii="Calibri" w:hAnsi="Calibri" w:cs="Calibri"/>
          <w:b/>
        </w:rPr>
        <w:t>modułów  pod</w:t>
      </w:r>
      <w:proofErr w:type="gramEnd"/>
      <w:r w:rsidRPr="00037964">
        <w:rPr>
          <w:rFonts w:ascii="Calibri" w:hAnsi="Calibri" w:cs="Calibri"/>
          <w:b/>
        </w:rPr>
        <w:t xml:space="preserve"> tytułem: „Ws</w:t>
      </w:r>
      <w:r w:rsidR="00C96A8B">
        <w:rPr>
          <w:rFonts w:ascii="Calibri" w:hAnsi="Calibri" w:cs="Calibri"/>
          <w:b/>
        </w:rPr>
        <w:t xml:space="preserve">parcie  ukraińskich imigrantów </w:t>
      </w:r>
      <w:r w:rsidRPr="00037964">
        <w:rPr>
          <w:rFonts w:ascii="Calibri" w:hAnsi="Calibri" w:cs="Calibri"/>
          <w:b/>
        </w:rPr>
        <w:t>w Pomorskim”  w ra</w:t>
      </w:r>
      <w:r w:rsidR="00C96A8B">
        <w:rPr>
          <w:rFonts w:ascii="Calibri" w:hAnsi="Calibri" w:cs="Calibri"/>
          <w:b/>
        </w:rPr>
        <w:t xml:space="preserve">mach działania 14.01 Integracja </w:t>
      </w:r>
      <w:r w:rsidRPr="00037964">
        <w:rPr>
          <w:rFonts w:ascii="Calibri" w:hAnsi="Calibri" w:cs="Calibri"/>
          <w:b/>
        </w:rPr>
        <w:t>imigrantów Regionalnego programu Operacyjnego Województwa Pomorskiego   na lata 2014- 2020.</w:t>
      </w:r>
    </w:p>
    <w:p w:rsidR="00160A6E" w:rsidRPr="00037964" w:rsidRDefault="00160A6E" w:rsidP="00160A6E">
      <w:pPr>
        <w:jc w:val="both"/>
        <w:rPr>
          <w:rFonts w:ascii="Calibri" w:hAnsi="Calibri" w:cs="Calibri"/>
          <w:b/>
          <w:sz w:val="22"/>
          <w:szCs w:val="22"/>
        </w:rPr>
      </w:pPr>
    </w:p>
    <w:p w:rsidR="00160A6E" w:rsidRPr="00037964" w:rsidRDefault="00160A6E" w:rsidP="00160A6E">
      <w:pPr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Celem projektu jest wsparcie obywateli Ukrainy przebywających na terytorium województwa pomorskiego w związku z działaniami wojennymi na Ukrainie</w:t>
      </w:r>
      <w:r w:rsidRPr="005D1314">
        <w:rPr>
          <w:rFonts w:ascii="Calibri" w:hAnsi="Calibri" w:cs="Calibri"/>
        </w:rPr>
        <w:t>, któr</w:t>
      </w:r>
      <w:r w:rsidR="0055061A" w:rsidRPr="005D1314">
        <w:rPr>
          <w:rFonts w:ascii="Calibri" w:hAnsi="Calibri" w:cs="Calibri"/>
        </w:rPr>
        <w:t>zy</w:t>
      </w:r>
      <w:r w:rsidRPr="005D1314">
        <w:rPr>
          <w:rFonts w:ascii="Calibri" w:hAnsi="Calibri" w:cs="Calibri"/>
        </w:rPr>
        <w:t xml:space="preserve"> przyby</w:t>
      </w:r>
      <w:r w:rsidR="0055061A" w:rsidRPr="005D1314">
        <w:rPr>
          <w:rFonts w:ascii="Calibri" w:hAnsi="Calibri" w:cs="Calibri"/>
        </w:rPr>
        <w:t>li</w:t>
      </w:r>
      <w:r w:rsidR="00C96A8B" w:rsidRPr="005D1314">
        <w:rPr>
          <w:rFonts w:ascii="Calibri" w:hAnsi="Calibri" w:cs="Calibri"/>
        </w:rPr>
        <w:t xml:space="preserve"> do Polski od 24 l</w:t>
      </w:r>
      <w:r w:rsidRPr="005D1314">
        <w:rPr>
          <w:rFonts w:ascii="Calibri" w:hAnsi="Calibri" w:cs="Calibri"/>
        </w:rPr>
        <w:t>utego 202</w:t>
      </w:r>
      <w:r w:rsidR="0055061A" w:rsidRPr="005D1314">
        <w:rPr>
          <w:rFonts w:ascii="Calibri" w:hAnsi="Calibri" w:cs="Calibri"/>
        </w:rPr>
        <w:t>2</w:t>
      </w:r>
      <w:r w:rsidR="00D5398C" w:rsidRPr="005D1314">
        <w:rPr>
          <w:rFonts w:ascii="Calibri" w:hAnsi="Calibri" w:cs="Calibri"/>
        </w:rPr>
        <w:t xml:space="preserve"> </w:t>
      </w:r>
      <w:r w:rsidRPr="005D1314">
        <w:rPr>
          <w:rFonts w:ascii="Calibri" w:hAnsi="Calibri" w:cs="Calibri"/>
        </w:rPr>
        <w:t xml:space="preserve">r. </w:t>
      </w:r>
      <w:r w:rsidRPr="00037964">
        <w:rPr>
          <w:rFonts w:ascii="Calibri" w:hAnsi="Calibri" w:cs="Calibri"/>
        </w:rPr>
        <w:t>w tym osoby należące do mniejszości romskiej.</w:t>
      </w:r>
    </w:p>
    <w:p w:rsidR="00160A6E" w:rsidRPr="00037964" w:rsidRDefault="00160A6E" w:rsidP="00160A6E">
      <w:pPr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 xml:space="preserve">Cel zostanie zrealizowany poprzez organizacje kursów zawodowych </w:t>
      </w:r>
      <w:proofErr w:type="spellStart"/>
      <w:r w:rsidRPr="00037964">
        <w:rPr>
          <w:rFonts w:ascii="Calibri" w:hAnsi="Calibri" w:cs="Calibri"/>
          <w:b/>
        </w:rPr>
        <w:t>tj</w:t>
      </w:r>
      <w:proofErr w:type="spellEnd"/>
      <w:r w:rsidRPr="00037964">
        <w:rPr>
          <w:rFonts w:ascii="Calibri" w:hAnsi="Calibri" w:cs="Calibri"/>
          <w:b/>
        </w:rPr>
        <w:t>:</w:t>
      </w:r>
    </w:p>
    <w:p w:rsidR="00160A6E" w:rsidRPr="00037964" w:rsidRDefault="00160A6E" w:rsidP="00160A6E">
      <w:pPr>
        <w:pStyle w:val="Akapitzlist"/>
        <w:numPr>
          <w:ilvl w:val="0"/>
          <w:numId w:val="43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Kurs języka </w:t>
      </w:r>
      <w:proofErr w:type="gramStart"/>
      <w:r w:rsidRPr="00037964">
        <w:rPr>
          <w:rFonts w:ascii="Calibri" w:hAnsi="Calibri" w:cs="Calibri"/>
        </w:rPr>
        <w:t>polskiego  z</w:t>
      </w:r>
      <w:proofErr w:type="gramEnd"/>
      <w:r w:rsidRPr="00037964">
        <w:rPr>
          <w:rFonts w:ascii="Calibri" w:hAnsi="Calibri" w:cs="Calibri"/>
        </w:rPr>
        <w:t xml:space="preserve"> uwzględnieniem modułu języka zawodowego</w:t>
      </w:r>
    </w:p>
    <w:p w:rsidR="00160A6E" w:rsidRPr="00037964" w:rsidRDefault="00160A6E" w:rsidP="00160A6E">
      <w:pPr>
        <w:pStyle w:val="Akapitzlist"/>
        <w:numPr>
          <w:ilvl w:val="0"/>
          <w:numId w:val="43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Kurs masażu relaksacyjnego</w:t>
      </w:r>
    </w:p>
    <w:p w:rsidR="00160A6E" w:rsidRPr="00037964" w:rsidRDefault="00160A6E" w:rsidP="00160A6E">
      <w:pPr>
        <w:pStyle w:val="Akapitzlist"/>
        <w:numPr>
          <w:ilvl w:val="0"/>
          <w:numId w:val="43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Kurs arteterapii z elementami psychologii</w:t>
      </w: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 xml:space="preserve">Do projektu zakwalifikować się mogą </w:t>
      </w:r>
      <w:proofErr w:type="gramStart"/>
      <w:r w:rsidRPr="00037964">
        <w:rPr>
          <w:rFonts w:ascii="Calibri" w:hAnsi="Calibri" w:cs="Calibri"/>
          <w:b/>
        </w:rPr>
        <w:t>osoby</w:t>
      </w:r>
      <w:proofErr w:type="gramEnd"/>
      <w:r w:rsidRPr="00037964">
        <w:rPr>
          <w:rFonts w:ascii="Calibri" w:hAnsi="Calibri" w:cs="Calibri"/>
          <w:b/>
        </w:rPr>
        <w:t xml:space="preserve"> które:</w:t>
      </w:r>
    </w:p>
    <w:p w:rsidR="00160A6E" w:rsidRPr="00037964" w:rsidRDefault="00160A6E" w:rsidP="00160A6E">
      <w:pPr>
        <w:pStyle w:val="Akapitzlist"/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przebywają na terenie woj. pomorskiego,</w:t>
      </w:r>
    </w:p>
    <w:p w:rsidR="00160A6E" w:rsidRPr="00037964" w:rsidRDefault="00160A6E" w:rsidP="00160A6E">
      <w:pPr>
        <w:pStyle w:val="Akapitzlist"/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którym nadany został numer PESEL ze </w:t>
      </w:r>
      <w:proofErr w:type="gramStart"/>
      <w:r w:rsidRPr="00037964">
        <w:rPr>
          <w:rFonts w:ascii="Calibri" w:hAnsi="Calibri" w:cs="Calibri"/>
        </w:rPr>
        <w:t>statusem  cudzoziemca</w:t>
      </w:r>
      <w:proofErr w:type="gramEnd"/>
      <w:r w:rsidRPr="00037964">
        <w:rPr>
          <w:rFonts w:ascii="Calibri" w:hAnsi="Calibri" w:cs="Calibri"/>
        </w:rPr>
        <w:t xml:space="preserve"> o zapisie  „</w:t>
      </w:r>
      <w:r w:rsidRPr="00037964">
        <w:rPr>
          <w:rFonts w:ascii="Calibri" w:hAnsi="Calibri" w:cs="Calibri"/>
          <w:b/>
        </w:rPr>
        <w:t>UKR”</w:t>
      </w:r>
      <w:r w:rsidRPr="00037964">
        <w:rPr>
          <w:rFonts w:ascii="Calibri" w:hAnsi="Calibri" w:cs="Calibri"/>
        </w:rPr>
        <w:t xml:space="preserve"> </w:t>
      </w:r>
      <w:r w:rsidRPr="00037964">
        <w:rPr>
          <w:rFonts w:ascii="Calibri" w:hAnsi="Calibri" w:cs="Calibri"/>
          <w:color w:val="202124"/>
          <w:shd w:val="clear" w:color="auto" w:fill="FFFFFF"/>
        </w:rPr>
        <w:t xml:space="preserve">dzięki któremu będzie taka osoba brana pod uwagę przez instytucje, które w trybie specustawy udzielają świadczeń. </w:t>
      </w:r>
      <w:r w:rsidRPr="00037964">
        <w:rPr>
          <w:rFonts w:ascii="Calibri" w:hAnsi="Calibri" w:cs="Calibri"/>
          <w:b/>
          <w:color w:val="202124"/>
          <w:shd w:val="clear" w:color="auto" w:fill="FFFFFF"/>
        </w:rPr>
        <w:t xml:space="preserve">Status </w:t>
      </w:r>
      <w:proofErr w:type="gramStart"/>
      <w:r w:rsidRPr="00037964">
        <w:rPr>
          <w:rFonts w:ascii="Calibri" w:hAnsi="Calibri" w:cs="Calibri"/>
          <w:b/>
          <w:color w:val="202124"/>
          <w:shd w:val="clear" w:color="auto" w:fill="FFFFFF"/>
        </w:rPr>
        <w:t>UKR</w:t>
      </w:r>
      <w:r w:rsidRPr="00037964">
        <w:rPr>
          <w:rFonts w:ascii="Calibri" w:hAnsi="Calibri" w:cs="Calibri"/>
          <w:color w:val="202124"/>
          <w:shd w:val="clear" w:color="auto" w:fill="FFFFFF"/>
        </w:rPr>
        <w:t xml:space="preserve">  </w:t>
      </w:r>
      <w:r w:rsidRPr="00037964">
        <w:rPr>
          <w:rFonts w:ascii="Calibri" w:hAnsi="Calibri" w:cs="Calibri"/>
          <w:bCs/>
          <w:color w:val="202124"/>
          <w:shd w:val="clear" w:color="auto" w:fill="FFFFFF"/>
        </w:rPr>
        <w:t>pozwala</w:t>
      </w:r>
      <w:proofErr w:type="gramEnd"/>
      <w:r w:rsidRPr="00037964">
        <w:rPr>
          <w:rFonts w:ascii="Calibri" w:hAnsi="Calibri" w:cs="Calibri"/>
          <w:bCs/>
          <w:color w:val="202124"/>
          <w:shd w:val="clear" w:color="auto" w:fill="FFFFFF"/>
        </w:rPr>
        <w:t xml:space="preserve"> na korzystanie z usług socjalnych, opieki zdrowotnej, prawa do legalnego zatrudnienia, zapisanie dzieci do szkoły, przedszkola czy żłobka</w:t>
      </w:r>
      <w:r w:rsidRPr="00037964">
        <w:rPr>
          <w:rFonts w:ascii="Calibri" w:hAnsi="Calibri" w:cs="Calibri"/>
          <w:color w:val="202124"/>
          <w:shd w:val="clear" w:color="auto" w:fill="FFFFFF"/>
        </w:rPr>
        <w:t xml:space="preserve">. </w:t>
      </w:r>
    </w:p>
    <w:p w:rsidR="00160A6E" w:rsidRPr="00037964" w:rsidRDefault="00160A6E" w:rsidP="00160A6E">
      <w:pPr>
        <w:pStyle w:val="Akapitzlist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pStyle w:val="Akapitzlist"/>
        <w:jc w:val="both"/>
        <w:rPr>
          <w:rFonts w:ascii="Calibri" w:hAnsi="Calibri" w:cs="Calibri"/>
          <w:i/>
        </w:rPr>
      </w:pPr>
      <w:r w:rsidRPr="00037964">
        <w:rPr>
          <w:rFonts w:ascii="Calibri" w:hAnsi="Calibri" w:cs="Calibri"/>
          <w:i/>
        </w:rPr>
        <w:t>Ewentualnie:</w:t>
      </w:r>
    </w:p>
    <w:p w:rsidR="00160A6E" w:rsidRPr="00037964" w:rsidRDefault="00160A6E" w:rsidP="00160A6E">
      <w:pPr>
        <w:pStyle w:val="Akapitzlist"/>
        <w:numPr>
          <w:ilvl w:val="0"/>
          <w:numId w:val="44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migranci, którzy nie </w:t>
      </w:r>
      <w:proofErr w:type="gramStart"/>
      <w:r w:rsidRPr="00037964">
        <w:rPr>
          <w:rFonts w:ascii="Calibri" w:hAnsi="Calibri" w:cs="Calibri"/>
        </w:rPr>
        <w:t>mają  możliwości</w:t>
      </w:r>
      <w:proofErr w:type="gramEnd"/>
      <w:r w:rsidRPr="00037964">
        <w:rPr>
          <w:rFonts w:ascii="Calibri" w:hAnsi="Calibri" w:cs="Calibri"/>
        </w:rPr>
        <w:t xml:space="preserve"> uzyskania statutu UKR w rejestrze PESEL i nie                                 są obywatelami Ukrainy, lecz innych krajów lub bezpaństwowcy, którzy mieszkali na Ukrainie w momencie wybuchu wojny.</w:t>
      </w:r>
    </w:p>
    <w:p w:rsidR="00160A6E" w:rsidRPr="00037964" w:rsidRDefault="00160A6E" w:rsidP="00160A6E">
      <w:pPr>
        <w:ind w:left="36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 xml:space="preserve">Kandydaci mogą zgłaszać się osobiście, telefonicznie lub mailowo. Po zgłoszeniu telefonicznym lub </w:t>
      </w:r>
      <w:proofErr w:type="gramStart"/>
      <w:r w:rsidRPr="00037964">
        <w:rPr>
          <w:rFonts w:ascii="Calibri" w:hAnsi="Calibri" w:cs="Calibri"/>
          <w:b/>
        </w:rPr>
        <w:t>mailowym  dokumenty</w:t>
      </w:r>
      <w:proofErr w:type="gramEnd"/>
      <w:r w:rsidRPr="00037964">
        <w:rPr>
          <w:rFonts w:ascii="Calibri" w:hAnsi="Calibri" w:cs="Calibri"/>
          <w:b/>
        </w:rPr>
        <w:t xml:space="preserve"> należy dostarczyć do sekretariatu szkoły.</w:t>
      </w: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O zakwalifikowaniu do projektu decydować będzie:</w:t>
      </w:r>
    </w:p>
    <w:p w:rsidR="00160A6E" w:rsidRPr="00037964" w:rsidRDefault="00160A6E" w:rsidP="00160A6E">
      <w:pPr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pStyle w:val="Akapitzlist"/>
        <w:numPr>
          <w:ilvl w:val="0"/>
          <w:numId w:val="45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dokument potwierdzający przekroczenie granicy państwa Polskiego po 24 lutego 2022r.</w:t>
      </w:r>
    </w:p>
    <w:p w:rsidR="00160A6E" w:rsidRPr="00037964" w:rsidRDefault="00160A6E" w:rsidP="00160A6E">
      <w:pPr>
        <w:pStyle w:val="Akapitzlist"/>
        <w:numPr>
          <w:ilvl w:val="0"/>
          <w:numId w:val="45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posiadanie numeru PESEL ze statusem UKR</w:t>
      </w:r>
    </w:p>
    <w:p w:rsidR="00160A6E" w:rsidRPr="00037964" w:rsidRDefault="00160A6E" w:rsidP="00160A6E">
      <w:pPr>
        <w:pStyle w:val="Akapitzlist"/>
        <w:numPr>
          <w:ilvl w:val="0"/>
          <w:numId w:val="45"/>
        </w:numPr>
        <w:spacing w:after="160" w:line="25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kolejność zgłoszeń</w:t>
      </w: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Kurs skierowany do osób pełnoletnich. Planowana liczba osób do przyjęci</w:t>
      </w:r>
      <w:r w:rsidR="0055061A">
        <w:rPr>
          <w:rFonts w:ascii="Calibri" w:hAnsi="Calibri" w:cs="Calibri"/>
        </w:rPr>
        <w:t>a</w:t>
      </w:r>
      <w:r w:rsidRPr="00037964">
        <w:rPr>
          <w:rFonts w:ascii="Calibri" w:hAnsi="Calibri" w:cs="Calibri"/>
        </w:rPr>
        <w:t xml:space="preserve"> – </w:t>
      </w:r>
      <w:r w:rsidRPr="00037964">
        <w:rPr>
          <w:rFonts w:ascii="Calibri" w:hAnsi="Calibri" w:cs="Calibri"/>
          <w:b/>
        </w:rPr>
        <w:t>30</w:t>
      </w: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Każdy z uczestników realizuje wszystkie 3 moduły kursu rozpoczynając od:</w:t>
      </w:r>
    </w:p>
    <w:p w:rsidR="00160A6E" w:rsidRPr="00037964" w:rsidRDefault="00160A6E" w:rsidP="00160A6E">
      <w:pPr>
        <w:pStyle w:val="Akapitzlist"/>
        <w:numPr>
          <w:ilvl w:val="0"/>
          <w:numId w:val="44"/>
        </w:numPr>
        <w:spacing w:after="160" w:line="276" w:lineRule="auto"/>
        <w:contextualSpacing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nauki języka polskiego (80h), a następnie przechodząc do </w:t>
      </w:r>
      <w:r w:rsidR="00C96A8B">
        <w:rPr>
          <w:rFonts w:ascii="Calibri" w:hAnsi="Calibri" w:cs="Calibri"/>
        </w:rPr>
        <w:t xml:space="preserve">kursu masażu </w:t>
      </w:r>
      <w:proofErr w:type="gramStart"/>
      <w:r w:rsidR="00C96A8B">
        <w:rPr>
          <w:rFonts w:ascii="Calibri" w:hAnsi="Calibri" w:cs="Calibri"/>
        </w:rPr>
        <w:t>relaksacyjnego  (</w:t>
      </w:r>
      <w:proofErr w:type="spellStart"/>
      <w:proofErr w:type="gramEnd"/>
      <w:r w:rsidR="00C96A8B">
        <w:rPr>
          <w:rFonts w:ascii="Calibri" w:hAnsi="Calibri" w:cs="Calibri"/>
        </w:rPr>
        <w:t>6</w:t>
      </w:r>
      <w:r w:rsidRPr="00037964">
        <w:rPr>
          <w:rFonts w:ascii="Calibri" w:hAnsi="Calibri" w:cs="Calibri"/>
        </w:rPr>
        <w:t>0h</w:t>
      </w:r>
      <w:proofErr w:type="spellEnd"/>
      <w:r w:rsidRPr="00037964">
        <w:rPr>
          <w:rFonts w:ascii="Calibri" w:hAnsi="Calibri" w:cs="Calibri"/>
        </w:rPr>
        <w:t>) i artetera</w:t>
      </w:r>
      <w:r w:rsidR="00C96A8B">
        <w:rPr>
          <w:rFonts w:ascii="Calibri" w:hAnsi="Calibri" w:cs="Calibri"/>
        </w:rPr>
        <w:t>pii  z elementami psychologii (3</w:t>
      </w:r>
      <w:r w:rsidRPr="00037964">
        <w:rPr>
          <w:rFonts w:ascii="Calibri" w:hAnsi="Calibri" w:cs="Calibri"/>
        </w:rPr>
        <w:t xml:space="preserve">0h). </w:t>
      </w:r>
    </w:p>
    <w:p w:rsidR="00160A6E" w:rsidRPr="00037964" w:rsidRDefault="00160A6E" w:rsidP="00160A6E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  <w:u w:val="single"/>
        </w:rPr>
        <w:t>Język polski</w:t>
      </w:r>
    </w:p>
    <w:p w:rsidR="00160A6E" w:rsidRPr="00037964" w:rsidRDefault="00160A6E" w:rsidP="00160A6E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</w:p>
    <w:p w:rsidR="00160A6E" w:rsidRPr="00037964" w:rsidRDefault="00160A6E" w:rsidP="00160A6E">
      <w:pPr>
        <w:spacing w:line="276" w:lineRule="auto"/>
        <w:ind w:firstLine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Kurs łącznie obejmować będzie 80 godzin lekcyjnych. Zajęcia będą odbywały się 2 razy          w tygodniu po 3 godziny lekcyjne (6 godzin </w:t>
      </w:r>
      <w:proofErr w:type="gramStart"/>
      <w:r w:rsidRPr="00037964">
        <w:rPr>
          <w:rFonts w:ascii="Calibri" w:hAnsi="Calibri" w:cs="Calibri"/>
        </w:rPr>
        <w:t>lekcyjnych  w</w:t>
      </w:r>
      <w:proofErr w:type="gramEnd"/>
      <w:r w:rsidRPr="00037964">
        <w:rPr>
          <w:rFonts w:ascii="Calibri" w:hAnsi="Calibri" w:cs="Calibri"/>
        </w:rPr>
        <w:t xml:space="preserve"> tygodniu) przez 15 kolejnych tygodni.</w:t>
      </w:r>
    </w:p>
    <w:p w:rsidR="00160A6E" w:rsidRPr="00037964" w:rsidRDefault="00160A6E" w:rsidP="00160A6E">
      <w:pPr>
        <w:spacing w:line="276" w:lineRule="auto"/>
        <w:ind w:firstLine="708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prowadzone będą w jednej grupie. Będą one miały charakter ogólny, słuchacze będą uczyć się lub/i doskonalić sprawności językowe w zakresie mówienia, czytania, pisania oraz rozumienia tekstu słuchanego, uczestnicy kursu będą również poznawać zasady gramatyki i rozwijać słownictwo. </w:t>
      </w:r>
    </w:p>
    <w:p w:rsidR="00160A6E" w:rsidRPr="00037964" w:rsidRDefault="00160A6E" w:rsidP="00160A6E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 xml:space="preserve">Najważniejsze założenia </w:t>
      </w:r>
      <w:proofErr w:type="gramStart"/>
      <w:r w:rsidRPr="00037964">
        <w:rPr>
          <w:rFonts w:ascii="Calibri" w:hAnsi="Calibri" w:cs="Calibri"/>
          <w:b/>
        </w:rPr>
        <w:t>kursu  to</w:t>
      </w:r>
      <w:proofErr w:type="gramEnd"/>
      <w:r w:rsidRPr="00037964">
        <w:rPr>
          <w:rFonts w:ascii="Calibri" w:hAnsi="Calibri" w:cs="Calibri"/>
          <w:b/>
        </w:rPr>
        <w:t>: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 xml:space="preserve">pokonanie bariery językowej 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nauka na materiałach autentycznych (filmy wideo, podcasty, artykuły z gazet czy portali internetowych)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koncentracja na komunikacji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kreatywne podejście do nauki z podręcznikiem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elastyczność i indywidualne podejście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regularna informacja zwrotna</w:t>
      </w:r>
    </w:p>
    <w:p w:rsidR="00160A6E" w:rsidRPr="00037964" w:rsidRDefault="00160A6E" w:rsidP="00160A6E">
      <w:p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Kurs skierowany jest do: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osób, które chcą nauczyć się korzystać z języka polskiego w codziennych sytuacjach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 dla których komunikacja jest najważniejsza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osób, którym zależy na szybkim tempie nauki i widocznych rezultatach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osób, które potrzebują przygotować się do zdobycia certyfikatu</w:t>
      </w:r>
    </w:p>
    <w:p w:rsidR="00160A6E" w:rsidRPr="00037964" w:rsidRDefault="00160A6E" w:rsidP="00160A6E">
      <w:p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Czego słuchacz nauczy się na kursie?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podawać dane osobowe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kupować bilety i rezerwować hotel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zapytać o drogę i zamówić taksówkę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wymienić pieniądze i zrobić zakupy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porozumieć się z lekarzem i kupić lekarstwa w aptece</w:t>
      </w:r>
    </w:p>
    <w:p w:rsidR="00160A6E" w:rsidRPr="00037964" w:rsidRDefault="00160A6E" w:rsidP="00160A6E">
      <w:pPr>
        <w:numPr>
          <w:ilvl w:val="0"/>
          <w:numId w:val="46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Calibri" w:hAnsi="Calibri" w:cs="Calibri"/>
          <w:b/>
        </w:rPr>
      </w:pPr>
      <w:r w:rsidRPr="00037964">
        <w:rPr>
          <w:rFonts w:ascii="Calibri" w:hAnsi="Calibri" w:cs="Calibri"/>
        </w:rPr>
        <w:t>złożyć zamówienie w kawiarni i restauracji</w:t>
      </w: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  <w:lang w:eastAsia="en-US"/>
        </w:rPr>
      </w:pP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  <w:lang w:eastAsia="en-US"/>
        </w:rPr>
      </w:pP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  <w:u w:val="single"/>
        </w:rPr>
        <w:t>Kurs masażu relaksacyjnego</w:t>
      </w: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</w:t>
      </w:r>
      <w:r w:rsidR="00C96A8B">
        <w:rPr>
          <w:rFonts w:ascii="Calibri" w:hAnsi="Calibri" w:cs="Calibri"/>
        </w:rPr>
        <w:t>urs łącznie obejmować będzie 60</w:t>
      </w:r>
      <w:r w:rsidRPr="00037964">
        <w:rPr>
          <w:rFonts w:ascii="Calibri" w:hAnsi="Calibri" w:cs="Calibri"/>
        </w:rPr>
        <w:t xml:space="preserve"> godzin lekcyjnych, w tym 20 zajęć teoretycznych i 40 zajęć</w:t>
      </w:r>
      <w:r w:rsidR="00C96A8B">
        <w:rPr>
          <w:rFonts w:ascii="Calibri" w:hAnsi="Calibri" w:cs="Calibri"/>
        </w:rPr>
        <w:t xml:space="preserve"> praktycznych dla jednej grupy.</w:t>
      </w: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 Zajęcia będą odbywały się 2 lub 3 razy w tygodniu po 5 godzin lekcyjnych przez                                      5 kolejnych tygodni. Program podzielony został na część teoretyczną, mającą charakter wykładów i część praktyczną. Zajęcia praktyczne prowadzone będą w 2 grupach. </w:t>
      </w: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praktyczne będą odbywać się w pomieszczeniach do tego przeznaczonych, wyposażonych w </w:t>
      </w:r>
      <w:proofErr w:type="spellStart"/>
      <w:r w:rsidRPr="00037964">
        <w:rPr>
          <w:rFonts w:ascii="Calibri" w:hAnsi="Calibri" w:cs="Calibri"/>
        </w:rPr>
        <w:t>apatraturę</w:t>
      </w:r>
      <w:proofErr w:type="spellEnd"/>
      <w:r w:rsidRPr="00037964">
        <w:rPr>
          <w:rFonts w:ascii="Calibri" w:hAnsi="Calibri" w:cs="Calibri"/>
        </w:rPr>
        <w:t>, narzędzia i akcesoria oraz materiały eksploatacyjne (olejki do masażu, kosmetyki, kamienie wulkaniczne, materiały jednorazowego użytku, itp.) niezbędne do prowadzenia zajęć praktycznych i realizacji program kursu.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praktyczne obejmować będą pokaz czynności wykonywany przez instruktora – osobę prowadzącą zajęcia oraz ćwiczenia praktyczne wykonywane przez uczestników kursu pod opieką osoby prowadzącej – instruktora kursu. Wszystkie czynności w ramach program kursu uczestnicy wykonywać będą na sobie nawzajem. </w:t>
      </w:r>
    </w:p>
    <w:p w:rsidR="00160A6E" w:rsidRPr="0003796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</w:p>
    <w:p w:rsidR="00160A6E" w:rsidRPr="0003796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Celem kursu jest:</w:t>
      </w:r>
    </w:p>
    <w:p w:rsidR="00160A6E" w:rsidRPr="0003796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 xml:space="preserve">zdobycie przez uczestników kursu wiedzy oraz praktycznych umiejętności w zakresie masażu </w:t>
      </w:r>
    </w:p>
    <w:p w:rsidR="00160A6E" w:rsidRPr="0003796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- </w:t>
      </w:r>
      <w:r w:rsidRPr="00037964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zapoznanie uczestników kursu z technikami i zasadami masażu relaksacyjnego.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en-US"/>
        </w:rPr>
      </w:pPr>
      <w:r w:rsidRPr="00037964">
        <w:rPr>
          <w:rFonts w:ascii="Calibri" w:hAnsi="Calibri" w:cs="Calibri"/>
          <w:i/>
        </w:rPr>
        <w:t>Minimalny zakres kursu powinien obejmować następujące treści: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  <w:b/>
        </w:rPr>
        <w:t>Teoria: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1. Podstawy </w:t>
      </w:r>
      <w:proofErr w:type="gramStart"/>
      <w:r w:rsidRPr="00037964">
        <w:rPr>
          <w:rFonts w:ascii="Calibri" w:hAnsi="Calibri" w:cs="Calibri"/>
        </w:rPr>
        <w:t>anatomii  z</w:t>
      </w:r>
      <w:proofErr w:type="gramEnd"/>
      <w:r w:rsidRPr="00037964">
        <w:rPr>
          <w:rFonts w:ascii="Calibri" w:hAnsi="Calibri" w:cs="Calibri"/>
        </w:rPr>
        <w:t xml:space="preserve"> elementami fizjologii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2. Właściwości i działanie masażu relaksacyjnego oraz gorącymi kamieniami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3. Zasady stosowania kamieni wulkanicznych 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4. Wpływ masażu relaksacyjnego na organizm 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5. Wpływ masażu gorącymi kamieniami na </w:t>
      </w:r>
      <w:r w:rsidR="0055061A" w:rsidRPr="00037964">
        <w:rPr>
          <w:rFonts w:ascii="Calibri" w:hAnsi="Calibri" w:cs="Calibri"/>
        </w:rPr>
        <w:t>organizm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6. Wskazania i przeciwwskazania do zabiegu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7. Przygotowanie do zabiegu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8. Zasady i metodyka zabiegu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9. Inne techniki relaksacji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10. Zasady bhp podczas wykonywania zabiegów 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Praktyka: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1. Przygotowanie stanowiska pracy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2. Pokaz wykonania masażu krok po kroku 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3. Trening technik masażu wykorzystywanych w masażu relaksacyjnym</w:t>
      </w:r>
    </w:p>
    <w:p w:rsidR="00160A6E" w:rsidRPr="00037964" w:rsidRDefault="00160A6E" w:rsidP="00160A6E">
      <w:pPr>
        <w:rPr>
          <w:rFonts w:ascii="Calibri" w:hAnsi="Calibri" w:cs="Calibri"/>
        </w:rPr>
      </w:pPr>
      <w:r w:rsidRPr="00037964">
        <w:rPr>
          <w:rFonts w:ascii="Calibri" w:hAnsi="Calibri" w:cs="Calibri"/>
        </w:rPr>
        <w:t>4. Praktyczne zastosowanie kamieni do masażu</w:t>
      </w:r>
    </w:p>
    <w:p w:rsidR="00160A6E" w:rsidRPr="00037964" w:rsidRDefault="00160A6E" w:rsidP="00160A6E">
      <w:pPr>
        <w:ind w:left="360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  <w:b/>
          <w:u w:val="single"/>
        </w:rPr>
      </w:pPr>
      <w:r w:rsidRPr="00037964">
        <w:rPr>
          <w:rFonts w:ascii="Calibri" w:hAnsi="Calibri" w:cs="Calibri"/>
          <w:b/>
          <w:u w:val="single"/>
        </w:rPr>
        <w:t xml:space="preserve">Kurs arteterapii z elementami psychologii </w:t>
      </w: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  <w:b/>
          <w:u w:val="single"/>
        </w:rPr>
      </w:pP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Kurs</w:t>
      </w:r>
      <w:r w:rsidR="00C96A8B">
        <w:rPr>
          <w:rFonts w:ascii="Calibri" w:hAnsi="Calibri" w:cs="Calibri"/>
        </w:rPr>
        <w:t xml:space="preserve"> łącznie obejmować będzie 3</w:t>
      </w:r>
      <w:r w:rsidRPr="00037964">
        <w:rPr>
          <w:rFonts w:ascii="Calibri" w:hAnsi="Calibri" w:cs="Calibri"/>
        </w:rPr>
        <w:t>0 godzin lekcyjnych. Zajęcia będą odbywały się 2 razy                   w tygodniu po 6 godzin lekcyjnych przez 5 kolejnych tygodni.</w:t>
      </w:r>
    </w:p>
    <w:p w:rsidR="00160A6E" w:rsidRPr="00037964" w:rsidRDefault="00160A6E" w:rsidP="00160A6E">
      <w:pPr>
        <w:spacing w:line="276" w:lineRule="auto"/>
        <w:ind w:firstLine="34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Program kursu obejmuje zajęcia praktyczne oraz tematykę realizowaną w formie warsztatowej, zajęcia prowadzone będą w 2 grupach. </w:t>
      </w: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</w:pPr>
      <w:r w:rsidRPr="00037964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Celem kursu jest:</w:t>
      </w:r>
    </w:p>
    <w:p w:rsidR="00160A6E" w:rsidRPr="005D131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5D1314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- </w:t>
      </w:r>
      <w:r w:rsidRPr="005D1314">
        <w:rPr>
          <w:rFonts w:ascii="Calibri" w:hAnsi="Calibri" w:cs="Calibri"/>
          <w:bCs/>
          <w:i w:val="0"/>
          <w:color w:val="auto"/>
          <w:sz w:val="24"/>
          <w:szCs w:val="24"/>
          <w:shd w:val="clear" w:color="auto" w:fill="FFFFFF"/>
        </w:rPr>
        <w:t>zdobycie i rozwijanie umiejętności;</w:t>
      </w:r>
      <w:r w:rsidRPr="005D1314">
        <w:rPr>
          <w:rFonts w:ascii="Calibri" w:hAnsi="Calibri" w:cs="Calibri"/>
          <w:i w:val="0"/>
          <w:color w:val="auto"/>
          <w:sz w:val="24"/>
          <w:szCs w:val="24"/>
          <w:shd w:val="clear" w:color="auto" w:fill="FFFFFF"/>
        </w:rPr>
        <w:t> </w:t>
      </w:r>
      <w:r w:rsidRPr="005D1314">
        <w:rPr>
          <w:rFonts w:ascii="Calibri" w:hAnsi="Calibri" w:cs="Calibri"/>
          <w:bCs/>
          <w:i w:val="0"/>
          <w:color w:val="auto"/>
          <w:sz w:val="24"/>
          <w:szCs w:val="24"/>
          <w:shd w:val="clear" w:color="auto" w:fill="FFFFFF"/>
        </w:rPr>
        <w:t>spostrzegania i rozumienia innych ludzi i samego siebie w trakcie kontaktów z innymi</w:t>
      </w:r>
      <w:r w:rsidRPr="005D1314">
        <w:rPr>
          <w:rFonts w:ascii="Calibri" w:hAnsi="Calibri" w:cs="Calibri"/>
          <w:i w:val="0"/>
          <w:color w:val="auto"/>
          <w:sz w:val="24"/>
          <w:szCs w:val="24"/>
          <w:shd w:val="clear" w:color="auto" w:fill="FFFFFF"/>
        </w:rPr>
        <w:t xml:space="preserve">, </w:t>
      </w:r>
    </w:p>
    <w:p w:rsidR="00160A6E" w:rsidRPr="005D131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5D1314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- </w:t>
      </w:r>
      <w:r w:rsidRPr="005D1314">
        <w:rPr>
          <w:rFonts w:ascii="Calibri" w:hAnsi="Calibri" w:cs="Calibri"/>
          <w:i w:val="0"/>
          <w:color w:val="auto"/>
          <w:sz w:val="24"/>
          <w:szCs w:val="24"/>
          <w:shd w:val="clear" w:color="auto" w:fill="FFFFFF"/>
        </w:rPr>
        <w:t xml:space="preserve">zdobycie </w:t>
      </w:r>
      <w:proofErr w:type="gramStart"/>
      <w:r w:rsidRPr="005D1314">
        <w:rPr>
          <w:rFonts w:ascii="Calibri" w:hAnsi="Calibri" w:cs="Calibri"/>
          <w:i w:val="0"/>
          <w:color w:val="auto"/>
          <w:sz w:val="24"/>
          <w:szCs w:val="24"/>
          <w:shd w:val="clear" w:color="auto" w:fill="FFFFFF"/>
        </w:rPr>
        <w:t>umiejętności  </w:t>
      </w:r>
      <w:r w:rsidRPr="005D1314">
        <w:rPr>
          <w:rFonts w:ascii="Calibri" w:hAnsi="Calibri" w:cs="Calibri"/>
          <w:bCs/>
          <w:i w:val="0"/>
          <w:color w:val="auto"/>
          <w:sz w:val="24"/>
          <w:szCs w:val="24"/>
          <w:shd w:val="clear" w:color="auto" w:fill="FFFFFF"/>
        </w:rPr>
        <w:t>komunikowania</w:t>
      </w:r>
      <w:proofErr w:type="gramEnd"/>
      <w:r w:rsidRPr="005D1314">
        <w:rPr>
          <w:rFonts w:ascii="Calibri" w:hAnsi="Calibri" w:cs="Calibri"/>
          <w:bCs/>
          <w:i w:val="0"/>
          <w:color w:val="auto"/>
          <w:sz w:val="24"/>
          <w:szCs w:val="24"/>
          <w:shd w:val="clear" w:color="auto" w:fill="FFFFFF"/>
        </w:rPr>
        <w:t xml:space="preserve"> się</w:t>
      </w:r>
      <w:r w:rsidRPr="005D1314">
        <w:rPr>
          <w:rFonts w:ascii="Calibri" w:hAnsi="Calibri" w:cs="Calibri"/>
          <w:i w:val="0"/>
          <w:color w:val="auto"/>
          <w:sz w:val="24"/>
          <w:szCs w:val="24"/>
          <w:shd w:val="clear" w:color="auto" w:fill="FFFFFF"/>
        </w:rPr>
        <w:t> poprzez wyrażanie myśli i uczuć, uważnego słuchania ze zrozumieniem, wrażliwości na sygnały niewerbalne, </w:t>
      </w:r>
    </w:p>
    <w:p w:rsidR="00160A6E" w:rsidRPr="005D131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5D1314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- </w:t>
      </w:r>
      <w:r w:rsidRPr="005D1314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zdobycie przez uczestników kursu wiedzy oraz praktycznych umiejętności w zakresie arteterapii, pracy z drugim człowiekiem poprzez sztukę oraz tworzenia rękodzieła, </w:t>
      </w:r>
    </w:p>
    <w:p w:rsidR="00160A6E" w:rsidRPr="005D1314" w:rsidRDefault="00160A6E" w:rsidP="00160A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5D1314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- </w:t>
      </w:r>
      <w:r w:rsidRPr="005D1314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zapoznanie uczestników kursu z technikami oraz metodami z zakresu arteterapii celem zdobycia nowych umiejętności praktycznych.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highlight w:val="yellow"/>
        </w:rPr>
      </w:pPr>
      <w:r w:rsidRPr="00037964">
        <w:rPr>
          <w:rFonts w:ascii="Calibri" w:hAnsi="Calibri" w:cs="Calibri"/>
          <w:i/>
        </w:rPr>
        <w:t>Minimalny zakres kursu powinien obejmować następujące treści: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</w:rPr>
      </w:pPr>
      <w:r w:rsidRPr="00037964">
        <w:rPr>
          <w:rFonts w:ascii="Calibri" w:hAnsi="Calibri" w:cs="Calibri"/>
          <w:bCs/>
        </w:rPr>
        <w:t xml:space="preserve">1. Elementy psychologii z </w:t>
      </w:r>
      <w:proofErr w:type="gramStart"/>
      <w:r w:rsidRPr="00037964">
        <w:rPr>
          <w:rFonts w:ascii="Calibri" w:hAnsi="Calibri" w:cs="Calibri"/>
          <w:bCs/>
        </w:rPr>
        <w:t>ujęciem  treningu</w:t>
      </w:r>
      <w:proofErr w:type="gramEnd"/>
      <w:r w:rsidRPr="00037964">
        <w:rPr>
          <w:rFonts w:ascii="Calibri" w:hAnsi="Calibri" w:cs="Calibri"/>
          <w:bCs/>
        </w:rPr>
        <w:t xml:space="preserve"> interpersonalnego.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  <w:bCs/>
        </w:rPr>
        <w:t xml:space="preserve">2. </w:t>
      </w:r>
      <w:r w:rsidRPr="00037964">
        <w:rPr>
          <w:rFonts w:ascii="Calibri" w:hAnsi="Calibri" w:cs="Calibri"/>
        </w:rPr>
        <w:t>Samodzielne przygotowanie stanowiska pracy, utrzymywanie porządku na stanowisku pracy, sprzątnięcie stanowiska pracy.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3. Zdobycie umiejętności wykonania ozdobnej kartki okolicznościowej wykorzystując technikę </w:t>
      </w:r>
      <w:proofErr w:type="spellStart"/>
      <w:proofErr w:type="gramStart"/>
      <w:r w:rsidRPr="00037964">
        <w:rPr>
          <w:rFonts w:ascii="Calibri" w:hAnsi="Calibri" w:cs="Calibri"/>
        </w:rPr>
        <w:t>Stitching</w:t>
      </w:r>
      <w:proofErr w:type="spellEnd"/>
      <w:r w:rsidRPr="00037964">
        <w:rPr>
          <w:rFonts w:ascii="Calibri" w:hAnsi="Calibri" w:cs="Calibri"/>
        </w:rPr>
        <w:t xml:space="preserve">  -</w:t>
      </w:r>
      <w:proofErr w:type="gramEnd"/>
      <w:r w:rsidRPr="00037964">
        <w:rPr>
          <w:rFonts w:ascii="Calibri" w:hAnsi="Calibri" w:cs="Calibri"/>
        </w:rPr>
        <w:t xml:space="preserve"> czyli wyszywanie na kartce papieru z bloku technicznego.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4. Samodzielne wykonanie rurki z papieru biurowego, łączenie elementów </w:t>
      </w:r>
      <w:proofErr w:type="spellStart"/>
      <w:r w:rsidRPr="00037964">
        <w:rPr>
          <w:rFonts w:ascii="Calibri" w:hAnsi="Calibri" w:cs="Calibri"/>
        </w:rPr>
        <w:t>papierowikliny</w:t>
      </w:r>
      <w:proofErr w:type="spellEnd"/>
      <w:r w:rsidRPr="00037964">
        <w:rPr>
          <w:rFonts w:ascii="Calibri" w:hAnsi="Calibri" w:cs="Calibri"/>
        </w:rPr>
        <w:t xml:space="preserve">, stworzenie dowolnej dekoracji z </w:t>
      </w:r>
      <w:proofErr w:type="gramStart"/>
      <w:r w:rsidRPr="00037964">
        <w:rPr>
          <w:rFonts w:ascii="Calibri" w:hAnsi="Calibri" w:cs="Calibri"/>
        </w:rPr>
        <w:t>rękodzieła  wykorzystując</w:t>
      </w:r>
      <w:proofErr w:type="gramEnd"/>
      <w:r w:rsidRPr="00037964">
        <w:rPr>
          <w:rFonts w:ascii="Calibri" w:hAnsi="Calibri" w:cs="Calibri"/>
        </w:rPr>
        <w:t xml:space="preserve"> wykonane wcześniej papierowe rurki.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5. Zdobycie umiejętności pracy ze wstążką satynową, samodzielne wykonanie płatka ze wstążki, łączenie wykonanych elementów wykorzystując wykałaczkę. </w:t>
      </w: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highlight w:val="yellow"/>
        </w:rPr>
      </w:pPr>
      <w:r w:rsidRPr="00037964">
        <w:rPr>
          <w:rFonts w:ascii="Calibri" w:hAnsi="Calibri" w:cs="Calibri"/>
        </w:rPr>
        <w:t xml:space="preserve">6. Zapoznanie się z techniką </w:t>
      </w:r>
      <w:proofErr w:type="spellStart"/>
      <w:r w:rsidRPr="00037964">
        <w:rPr>
          <w:rFonts w:ascii="Calibri" w:hAnsi="Calibri" w:cs="Calibri"/>
        </w:rPr>
        <w:t>decoupage</w:t>
      </w:r>
      <w:proofErr w:type="spellEnd"/>
      <w:r w:rsidRPr="00037964">
        <w:rPr>
          <w:rFonts w:ascii="Calibri" w:hAnsi="Calibri" w:cs="Calibri"/>
        </w:rPr>
        <w:t xml:space="preserve">. Wykonanie </w:t>
      </w:r>
      <w:proofErr w:type="spellStart"/>
      <w:r w:rsidRPr="00037964">
        <w:rPr>
          <w:rFonts w:ascii="Calibri" w:hAnsi="Calibri" w:cs="Calibri"/>
        </w:rPr>
        <w:t>decoupage</w:t>
      </w:r>
      <w:proofErr w:type="spellEnd"/>
      <w:r w:rsidRPr="00037964">
        <w:rPr>
          <w:rFonts w:ascii="Calibri" w:hAnsi="Calibri" w:cs="Calibri"/>
        </w:rPr>
        <w:t xml:space="preserve"> na świecach                                   z wykorzystaniem techniki na ciepło. 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</w:rPr>
      </w:pPr>
      <w:r w:rsidRPr="00037964">
        <w:rPr>
          <w:rFonts w:ascii="Calibri" w:hAnsi="Calibri" w:cs="Calibri"/>
          <w:b/>
        </w:rPr>
        <w:t>Planowane rozpoczęcie kursu w styczniu 2023r.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b/>
        </w:rPr>
      </w:pP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>Każdy uczestnik kursu otrzyma nieodpłatnie materiały organizacyjne (opis kursu, harmonogram zajęć), oraz notatnik i długopis.</w:t>
      </w: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</w:rPr>
      </w:pP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lastRenderedPageBreak/>
        <w:t xml:space="preserve">Harmonogram uzależniony </w:t>
      </w:r>
      <w:proofErr w:type="gramStart"/>
      <w:r w:rsidRPr="00037964">
        <w:rPr>
          <w:rFonts w:ascii="Calibri" w:hAnsi="Calibri" w:cs="Calibri"/>
        </w:rPr>
        <w:t>będzie  oraz</w:t>
      </w:r>
      <w:proofErr w:type="gramEnd"/>
      <w:r w:rsidRPr="00037964">
        <w:rPr>
          <w:rFonts w:ascii="Calibri" w:hAnsi="Calibri" w:cs="Calibri"/>
        </w:rPr>
        <w:t xml:space="preserve"> dostępności sal  w szkole, w godzinach przedpołudniowych lub popołudniowych. Istnieje możliwość przeprowadzenia zajęć                            w soboty i niedziele.</w:t>
      </w:r>
    </w:p>
    <w:p w:rsidR="00160A6E" w:rsidRPr="00037964" w:rsidRDefault="00160A6E" w:rsidP="00160A6E">
      <w:pPr>
        <w:rPr>
          <w:rFonts w:ascii="Calibri" w:hAnsi="Calibri" w:cs="Calibri"/>
        </w:rPr>
      </w:pPr>
    </w:p>
    <w:p w:rsidR="00160A6E" w:rsidRPr="00037964" w:rsidRDefault="00160A6E" w:rsidP="00160A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037964">
        <w:rPr>
          <w:rFonts w:ascii="Calibri" w:hAnsi="Calibri" w:cs="Calibri"/>
          <w:b/>
          <w:bCs/>
        </w:rPr>
        <w:t xml:space="preserve">Miejsce przeprowadzania </w:t>
      </w:r>
      <w:proofErr w:type="gramStart"/>
      <w:r w:rsidRPr="00037964">
        <w:rPr>
          <w:rFonts w:ascii="Calibri" w:hAnsi="Calibri" w:cs="Calibri"/>
          <w:b/>
          <w:bCs/>
        </w:rPr>
        <w:t>kursu  -</w:t>
      </w:r>
      <w:proofErr w:type="gramEnd"/>
      <w:r w:rsidRPr="00037964">
        <w:rPr>
          <w:rFonts w:ascii="Calibri" w:hAnsi="Calibri" w:cs="Calibri"/>
          <w:b/>
          <w:bCs/>
        </w:rPr>
        <w:t xml:space="preserve"> </w:t>
      </w:r>
      <w:r w:rsidRPr="00037964">
        <w:rPr>
          <w:rFonts w:ascii="Calibri" w:hAnsi="Calibri" w:cs="Calibri"/>
          <w:bCs/>
        </w:rPr>
        <w:t xml:space="preserve">Pomorska Medyczna Szkoła Policealna  </w:t>
      </w:r>
      <w:r w:rsidR="00C96A8B">
        <w:rPr>
          <w:rFonts w:ascii="Calibri" w:hAnsi="Calibri" w:cs="Calibri"/>
          <w:bCs/>
        </w:rPr>
        <w:t xml:space="preserve">im. Aliny </w:t>
      </w:r>
      <w:proofErr w:type="spellStart"/>
      <w:r w:rsidR="00C96A8B">
        <w:rPr>
          <w:rFonts w:ascii="Calibri" w:hAnsi="Calibri" w:cs="Calibri"/>
          <w:bCs/>
        </w:rPr>
        <w:t>Pienkowskiej</w:t>
      </w:r>
      <w:proofErr w:type="spellEnd"/>
      <w:r w:rsidR="00C96A8B">
        <w:rPr>
          <w:rFonts w:ascii="Calibri" w:hAnsi="Calibri" w:cs="Calibri"/>
          <w:bCs/>
        </w:rPr>
        <w:t xml:space="preserve"> w Gdyni</w:t>
      </w:r>
      <w:r w:rsidR="005D1314">
        <w:rPr>
          <w:rFonts w:ascii="Calibri" w:hAnsi="Calibri" w:cs="Calibri"/>
          <w:bCs/>
        </w:rPr>
        <w:t>, ul. Żeromskiego 31; 81-346 Gdynia.</w:t>
      </w:r>
    </w:p>
    <w:p w:rsidR="00160A6E" w:rsidRPr="00037964" w:rsidRDefault="00160A6E" w:rsidP="00160A6E">
      <w:pPr>
        <w:spacing w:line="276" w:lineRule="auto"/>
        <w:jc w:val="both"/>
        <w:rPr>
          <w:rFonts w:ascii="Calibri" w:hAnsi="Calibri" w:cs="Calibri"/>
        </w:rPr>
      </w:pPr>
      <w:r w:rsidRPr="00037964">
        <w:rPr>
          <w:rFonts w:ascii="Calibri" w:hAnsi="Calibri" w:cs="Calibri"/>
        </w:rPr>
        <w:t xml:space="preserve">Zajęcia będą odbywać </w:t>
      </w:r>
      <w:proofErr w:type="gramStart"/>
      <w:r w:rsidRPr="00037964">
        <w:rPr>
          <w:rFonts w:ascii="Calibri" w:hAnsi="Calibri" w:cs="Calibri"/>
        </w:rPr>
        <w:t>się  w</w:t>
      </w:r>
      <w:proofErr w:type="gramEnd"/>
      <w:r w:rsidRPr="00037964">
        <w:rPr>
          <w:rFonts w:ascii="Calibri" w:hAnsi="Calibri" w:cs="Calibri"/>
        </w:rPr>
        <w:t xml:space="preserve"> formie stacjonarnej w siedzibie Pomorskiej Medycz</w:t>
      </w:r>
      <w:r w:rsidR="00C96A8B">
        <w:rPr>
          <w:rFonts w:ascii="Calibri" w:hAnsi="Calibri" w:cs="Calibri"/>
        </w:rPr>
        <w:t xml:space="preserve">nej Szkoły Policealnej im. Aliny </w:t>
      </w:r>
      <w:proofErr w:type="spellStart"/>
      <w:r w:rsidR="00C96A8B">
        <w:rPr>
          <w:rFonts w:ascii="Calibri" w:hAnsi="Calibri" w:cs="Calibri"/>
        </w:rPr>
        <w:t>Pienkowskiej</w:t>
      </w:r>
      <w:proofErr w:type="spellEnd"/>
      <w:r w:rsidR="00C96A8B">
        <w:rPr>
          <w:rFonts w:ascii="Calibri" w:hAnsi="Calibri" w:cs="Calibri"/>
        </w:rPr>
        <w:t xml:space="preserve"> w Gdyni</w:t>
      </w:r>
      <w:r w:rsidRPr="00037964">
        <w:rPr>
          <w:rFonts w:ascii="Calibri" w:hAnsi="Calibri" w:cs="Calibri"/>
        </w:rPr>
        <w:t xml:space="preserve"> </w:t>
      </w:r>
      <w:r w:rsidRPr="00037964">
        <w:rPr>
          <w:rFonts w:ascii="Calibri" w:hAnsi="Calibri" w:cs="Calibri"/>
          <w:bCs/>
        </w:rPr>
        <w:t xml:space="preserve">w salach wykładowych (część teoretyczna kursu) oraz pracowniach przedmiotów zawodowych (część praktyczna), które spełniają </w:t>
      </w:r>
      <w:r w:rsidRPr="00037964">
        <w:rPr>
          <w:rFonts w:ascii="Calibri" w:hAnsi="Calibri" w:cs="Calibri"/>
        </w:rPr>
        <w:t>wymogi BHP, sa</w:t>
      </w:r>
      <w:r w:rsidR="00C96A8B">
        <w:rPr>
          <w:rFonts w:ascii="Calibri" w:hAnsi="Calibri" w:cs="Calibri"/>
        </w:rPr>
        <w:t>nitarne</w:t>
      </w:r>
      <w:r w:rsidRPr="00037964">
        <w:rPr>
          <w:rFonts w:ascii="Calibri" w:hAnsi="Calibri" w:cs="Calibri"/>
        </w:rPr>
        <w:t xml:space="preserve"> i przeciwpożarowe określone przepisami prawa. Ponadto wyposażone są we </w:t>
      </w:r>
      <w:proofErr w:type="gramStart"/>
      <w:r w:rsidRPr="00037964">
        <w:rPr>
          <w:rFonts w:ascii="Calibri" w:hAnsi="Calibri" w:cs="Calibri"/>
        </w:rPr>
        <w:t>urządzenia  dydaktyczne</w:t>
      </w:r>
      <w:proofErr w:type="gramEnd"/>
      <w:r w:rsidRPr="00037964">
        <w:rPr>
          <w:rFonts w:ascii="Calibri" w:hAnsi="Calibri" w:cs="Calibri"/>
        </w:rPr>
        <w:t xml:space="preserve">  niezbędne do prowadzenia zajęć praktycznych. </w:t>
      </w:r>
    </w:p>
    <w:p w:rsidR="00160A6E" w:rsidRPr="00037964" w:rsidRDefault="00160A6E" w:rsidP="00941A9A">
      <w:pPr>
        <w:rPr>
          <w:rStyle w:val="fontstyle01"/>
          <w:rFonts w:ascii="Calibri" w:hAnsi="Calibri" w:cs="Calibri"/>
        </w:rPr>
      </w:pPr>
    </w:p>
    <w:sectPr w:rsidR="00160A6E" w:rsidRPr="00037964" w:rsidSect="00160A6E">
      <w:headerReference w:type="default" r:id="rId8"/>
      <w:footerReference w:type="default" r:id="rId9"/>
      <w:pgSz w:w="11906" w:h="16838" w:code="9"/>
      <w:pgMar w:top="1813" w:right="1418" w:bottom="1418" w:left="1418" w:header="340" w:footer="9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B80" w:rsidRDefault="006C2B80">
      <w:r>
        <w:separator/>
      </w:r>
    </w:p>
  </w:endnote>
  <w:endnote w:type="continuationSeparator" w:id="0">
    <w:p w:rsidR="006C2B80" w:rsidRDefault="006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2F0" w:rsidRDefault="00346B3A" w:rsidP="00492010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A332F0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5D1314">
      <w:rPr>
        <w:rStyle w:val="Numerstrony"/>
        <w:rFonts w:cs="Arial"/>
        <w:noProof/>
      </w:rPr>
      <w:t>1</w:t>
    </w:r>
    <w:r>
      <w:rPr>
        <w:rStyle w:val="Numerstrony"/>
        <w:rFonts w:cs="Arial"/>
      </w:rPr>
      <w:fldChar w:fldCharType="end"/>
    </w:r>
  </w:p>
  <w:p w:rsidR="00A332F0" w:rsidRPr="00124D4A" w:rsidRDefault="00D5398C" w:rsidP="00F81218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B80" w:rsidRDefault="006C2B80">
      <w:r>
        <w:separator/>
      </w:r>
    </w:p>
  </w:footnote>
  <w:footnote w:type="continuationSeparator" w:id="0">
    <w:p w:rsidR="006C2B80" w:rsidRDefault="006C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2F0" w:rsidRDefault="00D5398C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 w15:restartNumberingAfterBreak="0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E4FBB"/>
    <w:multiLevelType w:val="hybridMultilevel"/>
    <w:tmpl w:val="180C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0CCD4742"/>
    <w:multiLevelType w:val="hybridMultilevel"/>
    <w:tmpl w:val="9CEED890"/>
    <w:lvl w:ilvl="0" w:tplc="5570446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5" w15:restartNumberingAfterBreak="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8" w15:restartNumberingAfterBreak="0">
    <w:nsid w:val="285F6DF0"/>
    <w:multiLevelType w:val="hybridMultilevel"/>
    <w:tmpl w:val="07CA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4" w15:restartNumberingAfterBreak="0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9" w15:restartNumberingAfterBreak="0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4668A"/>
    <w:multiLevelType w:val="hybridMultilevel"/>
    <w:tmpl w:val="30BC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5" w15:restartNumberingAfterBreak="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6" w15:restartNumberingAfterBreak="0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7" w15:restartNumberingAfterBreak="0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9" w15:restartNumberingAfterBreak="0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0" w15:restartNumberingAfterBreak="0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" w15:restartNumberingAfterBreak="0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 w16cid:durableId="289943033">
    <w:abstractNumId w:val="25"/>
  </w:num>
  <w:num w:numId="2" w16cid:durableId="89787328">
    <w:abstractNumId w:val="36"/>
  </w:num>
  <w:num w:numId="3" w16cid:durableId="2121297534">
    <w:abstractNumId w:val="32"/>
  </w:num>
  <w:num w:numId="4" w16cid:durableId="404226331">
    <w:abstractNumId w:val="39"/>
  </w:num>
  <w:num w:numId="5" w16cid:durableId="801456848">
    <w:abstractNumId w:val="40"/>
  </w:num>
  <w:num w:numId="6" w16cid:durableId="621038519">
    <w:abstractNumId w:val="35"/>
  </w:num>
  <w:num w:numId="7" w16cid:durableId="1022046471">
    <w:abstractNumId w:val="3"/>
  </w:num>
  <w:num w:numId="8" w16cid:durableId="920602384">
    <w:abstractNumId w:val="14"/>
  </w:num>
  <w:num w:numId="9" w16cid:durableId="3227026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931399">
    <w:abstractNumId w:val="13"/>
  </w:num>
  <w:num w:numId="11" w16cid:durableId="598106052">
    <w:abstractNumId w:val="34"/>
  </w:num>
  <w:num w:numId="12" w16cid:durableId="1194227469">
    <w:abstractNumId w:val="23"/>
  </w:num>
  <w:num w:numId="13" w16cid:durableId="752236421">
    <w:abstractNumId w:val="38"/>
  </w:num>
  <w:num w:numId="14" w16cid:durableId="986327175">
    <w:abstractNumId w:val="8"/>
  </w:num>
  <w:num w:numId="15" w16cid:durableId="642583135">
    <w:abstractNumId w:val="12"/>
  </w:num>
  <w:num w:numId="16" w16cid:durableId="1114406095">
    <w:abstractNumId w:val="33"/>
  </w:num>
  <w:num w:numId="17" w16cid:durableId="597057968">
    <w:abstractNumId w:val="26"/>
  </w:num>
  <w:num w:numId="18" w16cid:durableId="2074230953">
    <w:abstractNumId w:val="15"/>
  </w:num>
  <w:num w:numId="19" w16cid:durableId="1477719729">
    <w:abstractNumId w:val="11"/>
  </w:num>
  <w:num w:numId="20" w16cid:durableId="1736783538">
    <w:abstractNumId w:val="10"/>
  </w:num>
  <w:num w:numId="21" w16cid:durableId="1608927473">
    <w:abstractNumId w:val="28"/>
  </w:num>
  <w:num w:numId="22" w16cid:durableId="1099564073">
    <w:abstractNumId w:val="20"/>
  </w:num>
  <w:num w:numId="23" w16cid:durableId="18763139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59736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56367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73856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3874763">
    <w:abstractNumId w:val="42"/>
  </w:num>
  <w:num w:numId="28" w16cid:durableId="1927693455">
    <w:abstractNumId w:val="37"/>
  </w:num>
  <w:num w:numId="29" w16cid:durableId="19752877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47338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1940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750124">
    <w:abstractNumId w:val="4"/>
  </w:num>
  <w:num w:numId="33" w16cid:durableId="715197274">
    <w:abstractNumId w:val="27"/>
  </w:num>
  <w:num w:numId="34" w16cid:durableId="2008943263">
    <w:abstractNumId w:val="21"/>
  </w:num>
  <w:num w:numId="35" w16cid:durableId="1415471615">
    <w:abstractNumId w:val="29"/>
  </w:num>
  <w:num w:numId="36" w16cid:durableId="756632418">
    <w:abstractNumId w:val="19"/>
  </w:num>
  <w:num w:numId="37" w16cid:durableId="1205404166">
    <w:abstractNumId w:val="24"/>
  </w:num>
  <w:num w:numId="38" w16cid:durableId="148863097">
    <w:abstractNumId w:val="41"/>
  </w:num>
  <w:num w:numId="39" w16cid:durableId="167865407">
    <w:abstractNumId w:val="16"/>
  </w:num>
  <w:num w:numId="40" w16cid:durableId="196625309">
    <w:abstractNumId w:val="5"/>
  </w:num>
  <w:num w:numId="41" w16cid:durableId="884635230">
    <w:abstractNumId w:val="22"/>
  </w:num>
  <w:num w:numId="42" w16cid:durableId="1086073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0162403">
    <w:abstractNumId w:val="30"/>
  </w:num>
  <w:num w:numId="44" w16cid:durableId="1033388303">
    <w:abstractNumId w:val="7"/>
  </w:num>
  <w:num w:numId="45" w16cid:durableId="9330573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2535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36"/>
    <w:rsid w:val="00007C9C"/>
    <w:rsid w:val="00014618"/>
    <w:rsid w:val="0002119C"/>
    <w:rsid w:val="00037964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24F9E"/>
    <w:rsid w:val="00130B23"/>
    <w:rsid w:val="00136BFE"/>
    <w:rsid w:val="00143DB3"/>
    <w:rsid w:val="00150D72"/>
    <w:rsid w:val="00160A6E"/>
    <w:rsid w:val="001634EB"/>
    <w:rsid w:val="00167FB8"/>
    <w:rsid w:val="001744A2"/>
    <w:rsid w:val="00186EFE"/>
    <w:rsid w:val="0018766D"/>
    <w:rsid w:val="001943F1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20069"/>
    <w:rsid w:val="0022457D"/>
    <w:rsid w:val="0023357E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3824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46B3A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3F4A19"/>
    <w:rsid w:val="0040149C"/>
    <w:rsid w:val="00404613"/>
    <w:rsid w:val="004063B2"/>
    <w:rsid w:val="00414478"/>
    <w:rsid w:val="00416E93"/>
    <w:rsid w:val="00425981"/>
    <w:rsid w:val="00431491"/>
    <w:rsid w:val="004357D0"/>
    <w:rsid w:val="0044030F"/>
    <w:rsid w:val="00464E3F"/>
    <w:rsid w:val="004861BD"/>
    <w:rsid w:val="00492010"/>
    <w:rsid w:val="00492BD3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30718"/>
    <w:rsid w:val="00537F26"/>
    <w:rsid w:val="005474DE"/>
    <w:rsid w:val="0055061A"/>
    <w:rsid w:val="005510C9"/>
    <w:rsid w:val="00551701"/>
    <w:rsid w:val="00551D89"/>
    <w:rsid w:val="00555B56"/>
    <w:rsid w:val="0056048B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D1314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9353A"/>
    <w:rsid w:val="0069621B"/>
    <w:rsid w:val="006B0378"/>
    <w:rsid w:val="006B0656"/>
    <w:rsid w:val="006C2952"/>
    <w:rsid w:val="006C2B80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91E8E"/>
    <w:rsid w:val="007A0109"/>
    <w:rsid w:val="007A057D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09DD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32F0"/>
    <w:rsid w:val="00A36C39"/>
    <w:rsid w:val="00A40DD3"/>
    <w:rsid w:val="00A527E1"/>
    <w:rsid w:val="00A62BE3"/>
    <w:rsid w:val="00A75521"/>
    <w:rsid w:val="00A8311B"/>
    <w:rsid w:val="00AC2A38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96A8B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5398C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26B9A"/>
    <w:rsid w:val="00E33C7B"/>
    <w:rsid w:val="00E444F3"/>
    <w:rsid w:val="00E55DCA"/>
    <w:rsid w:val="00E57060"/>
    <w:rsid w:val="00E7430A"/>
    <w:rsid w:val="00E75FD2"/>
    <w:rsid w:val="00E77633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175ED"/>
    <w:rsid w:val="00F21EA5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BED1A883-AF23-4EC4-A868-58C95ED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4132E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77140"/>
    <w:pPr>
      <w:ind w:left="720"/>
    </w:pPr>
  </w:style>
  <w:style w:type="character" w:styleId="Hipercze">
    <w:name w:val="Hyperlink"/>
    <w:uiPriority w:val="99"/>
    <w:rsid w:val="000707A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uiPriority w:val="99"/>
    <w:qFormat/>
    <w:locked/>
    <w:rsid w:val="006D265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941A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132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32E"/>
    <w:rPr>
      <w:rFonts w:cs="Times New Roman"/>
      <w:sz w:val="2"/>
      <w:szCs w:val="2"/>
    </w:rPr>
  </w:style>
  <w:style w:type="character" w:styleId="Uwydatnienie">
    <w:name w:val="Emphasis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41A9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941A9A"/>
    <w:rPr>
      <w:rFonts w:cs="Times New Roman"/>
      <w:vertAlign w:val="superscript"/>
    </w:rPr>
  </w:style>
  <w:style w:type="character" w:styleId="Numerstrony">
    <w:name w:val="page number"/>
    <w:uiPriority w:val="99"/>
    <w:rsid w:val="00941A9A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D064-A38B-4104-875D-E61403A6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creator>Naliwajek Iwona</dc:creator>
  <cp:lastModifiedBy>Kierownik</cp:lastModifiedBy>
  <cp:revision>2</cp:revision>
  <cp:lastPrinted>2022-11-17T12:05:00Z</cp:lastPrinted>
  <dcterms:created xsi:type="dcterms:W3CDTF">2022-11-23T09:32:00Z</dcterms:created>
  <dcterms:modified xsi:type="dcterms:W3CDTF">2022-11-23T09:32:00Z</dcterms:modified>
</cp:coreProperties>
</file>